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8C1C53" w:rsidP="00856C35">
            <w:pPr>
              <w:pStyle w:val="CompanyName"/>
            </w:pPr>
            <w:r>
              <w:t xml:space="preserve">Young’s Jewelry &amp; Guns </w:t>
            </w:r>
          </w:p>
        </w:tc>
        <w:bookmarkStart w:id="0" w:name="_GoBack"/>
        <w:bookmarkEnd w:id="0"/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</w:t>
            </w:r>
            <w:r w:rsidR="008C1C53">
              <w:t xml:space="preserve"> ever been arrested or convicted of a crime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CB" w:rsidRDefault="00602DCB" w:rsidP="00176E67">
      <w:r>
        <w:separator/>
      </w:r>
    </w:p>
  </w:endnote>
  <w:endnote w:type="continuationSeparator" w:id="0">
    <w:p w:rsidR="00602DCB" w:rsidRDefault="00602DC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602D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C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CB" w:rsidRDefault="00602DCB" w:rsidP="00176E67">
      <w:r>
        <w:separator/>
      </w:r>
    </w:p>
  </w:footnote>
  <w:footnote w:type="continuationSeparator" w:id="0">
    <w:p w:rsidR="00602DCB" w:rsidRDefault="00602DC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5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DCB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1C53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any%20Fox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10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Toshiba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Bethany Fox</dc:creator>
  <cp:lastModifiedBy>Bethany Fox</cp:lastModifiedBy>
  <cp:revision>1</cp:revision>
  <cp:lastPrinted>2014-03-31T15:41:00Z</cp:lastPrinted>
  <dcterms:created xsi:type="dcterms:W3CDTF">2014-03-31T15:37:00Z</dcterms:created>
  <dcterms:modified xsi:type="dcterms:W3CDTF">2014-03-31T15:47:00Z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